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B" w14:textId="61077A07" w:rsidR="00432A21" w:rsidRDefault="003B45E0">
      <w:pPr>
        <w:spacing w:before="3" w:line="100" w:lineRule="exact"/>
        <w:rPr>
          <w:sz w:val="11"/>
          <w:szCs w:val="11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41978" wp14:editId="6490B498">
                <wp:simplePos x="0" y="0"/>
                <wp:positionH relativeFrom="column">
                  <wp:posOffset>-398780</wp:posOffset>
                </wp:positionH>
                <wp:positionV relativeFrom="paragraph">
                  <wp:posOffset>-68580</wp:posOffset>
                </wp:positionV>
                <wp:extent cx="2255520" cy="16383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B3B7D" w14:textId="39A94B58" w:rsidR="00465D83" w:rsidRDefault="00465D83">
                            <w:r>
                              <w:t xml:space="preserve">Key # given to renter: </w:t>
                            </w:r>
                          </w:p>
                          <w:p w14:paraId="2EBC375A" w14:textId="05A43D02" w:rsidR="00465D83" w:rsidRDefault="00465D83"/>
                          <w:p w14:paraId="08C529E1" w14:textId="0EE46067" w:rsidR="00465D83" w:rsidRDefault="00465D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B9413F1" w14:textId="3ACDCF68" w:rsidR="00465D83" w:rsidRDefault="00465D83"/>
                          <w:p w14:paraId="049A8DDE" w14:textId="0D7C0E34" w:rsidR="00465D83" w:rsidRDefault="00DF2592">
                            <w:r>
                              <w:t>Date key was returned.   ____________</w:t>
                            </w:r>
                          </w:p>
                          <w:p w14:paraId="5967040F" w14:textId="60139095" w:rsidR="00DF2592" w:rsidRDefault="00DF2592"/>
                          <w:p w14:paraId="1BBE4328" w14:textId="0BE87CBC" w:rsidR="00DF2592" w:rsidRDefault="00DF2592">
                            <w:r>
                              <w:t xml:space="preserve">Keys may be put in the drop box outside the gym door.  </w:t>
                            </w:r>
                            <w:r w:rsidR="003B45E0">
                              <w:t>P</w:t>
                            </w:r>
                            <w:r>
                              <w:t xml:space="preserve">lease notify CHOY </w:t>
                            </w:r>
                            <w:r w:rsidR="003B45E0">
                              <w:t>when</w:t>
                            </w:r>
                            <w:r>
                              <w:t xml:space="preserve"> you return the key to the drop box.  </w:t>
                            </w:r>
                            <w:hyperlink r:id="rId7" w:history="1">
                              <w:r w:rsidR="003B45E0" w:rsidRPr="00B6280C">
                                <w:rPr>
                                  <w:rStyle w:val="Hyperlink"/>
                                </w:rPr>
                                <w:t>choy@choyork.org</w:t>
                              </w:r>
                            </w:hyperlink>
                            <w:r w:rsidR="003B45E0">
                              <w:t xml:space="preserve"> 717-755-1033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419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4pt;margin-top:-5.4pt;width:177.6pt;height:1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PHNwIAAH0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" fillcolor="white [3201]" strokeweight=".5pt">
                <v:textbox>
                  <w:txbxContent>
                    <w:p w14:paraId="69AB3B7D" w14:textId="39A94B58" w:rsidR="00465D83" w:rsidRDefault="00465D83">
                      <w:r>
                        <w:t xml:space="preserve">Key # given to renter: </w:t>
                      </w:r>
                    </w:p>
                    <w:p w14:paraId="2EBC375A" w14:textId="05A43D02" w:rsidR="00465D83" w:rsidRDefault="00465D83"/>
                    <w:p w14:paraId="08C529E1" w14:textId="0EE46067" w:rsidR="00465D83" w:rsidRDefault="00465D8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B9413F1" w14:textId="3ACDCF68" w:rsidR="00465D83" w:rsidRDefault="00465D83"/>
                    <w:p w14:paraId="049A8DDE" w14:textId="0D7C0E34" w:rsidR="00465D83" w:rsidRDefault="00DF2592">
                      <w:r>
                        <w:t>Date key was returned.   ____________</w:t>
                      </w:r>
                    </w:p>
                    <w:p w14:paraId="5967040F" w14:textId="60139095" w:rsidR="00DF2592" w:rsidRDefault="00DF2592"/>
                    <w:p w14:paraId="1BBE4328" w14:textId="0BE87CBC" w:rsidR="00DF2592" w:rsidRDefault="00DF2592">
                      <w:r>
                        <w:t xml:space="preserve">Keys may be put in the drop box outside the gym door.  </w:t>
                      </w:r>
                      <w:r w:rsidR="003B45E0">
                        <w:t>P</w:t>
                      </w:r>
                      <w:r>
                        <w:t xml:space="preserve">lease notify CHOY </w:t>
                      </w:r>
                      <w:r w:rsidR="003B45E0">
                        <w:t>when</w:t>
                      </w:r>
                      <w:r>
                        <w:t xml:space="preserve"> you return the key to the drop box.  </w:t>
                      </w:r>
                      <w:hyperlink r:id="rId8" w:history="1">
                        <w:r w:rsidR="003B45E0" w:rsidRPr="00B6280C">
                          <w:rPr>
                            <w:rStyle w:val="Hyperlink"/>
                          </w:rPr>
                          <w:t>choy@choyork.org</w:t>
                        </w:r>
                      </w:hyperlink>
                      <w:r w:rsidR="003B45E0">
                        <w:t xml:space="preserve"> 717-755-1033</w:t>
                      </w:r>
                    </w:p>
                  </w:txbxContent>
                </v:textbox>
              </v:shape>
            </w:pict>
          </mc:Fallback>
        </mc:AlternateContent>
      </w:r>
      <w:r w:rsidR="00DF2592">
        <w:rPr>
          <w:noProof/>
        </w:rPr>
        <w:drawing>
          <wp:anchor distT="0" distB="0" distL="114300" distR="114300" simplePos="0" relativeHeight="251664384" behindDoc="0" locked="0" layoutInCell="1" allowOverlap="1" wp14:anchorId="29CD2DDD" wp14:editId="08346C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571625" cy="965835"/>
            <wp:effectExtent l="0" t="0" r="9525" b="0"/>
            <wp:wrapThrough wrapText="bothSides">
              <wp:wrapPolygon edited="0">
                <wp:start x="6545" y="426"/>
                <wp:lineTo x="2880" y="1278"/>
                <wp:lineTo x="0" y="4260"/>
                <wp:lineTo x="0" y="8095"/>
                <wp:lineTo x="1833" y="14911"/>
                <wp:lineTo x="785" y="18746"/>
                <wp:lineTo x="785" y="20876"/>
                <wp:lineTo x="20684" y="20876"/>
                <wp:lineTo x="20945" y="17041"/>
                <wp:lineTo x="19898" y="14911"/>
                <wp:lineTo x="18589" y="14911"/>
                <wp:lineTo x="21469" y="9799"/>
                <wp:lineTo x="21469" y="6817"/>
                <wp:lineTo x="20160" y="3408"/>
                <wp:lineTo x="18851" y="426"/>
                <wp:lineTo x="6545" y="426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D5F58" w14:textId="24F517D3" w:rsidR="00432A21" w:rsidRDefault="00432A21">
      <w:pPr>
        <w:spacing w:line="200" w:lineRule="exact"/>
      </w:pPr>
    </w:p>
    <w:p w14:paraId="083FA191" w14:textId="3A25A5F1" w:rsidR="00432A21" w:rsidRDefault="00432A21" w:rsidP="00465D83">
      <w:pPr>
        <w:ind w:left="3810"/>
      </w:pPr>
    </w:p>
    <w:p w14:paraId="0C25EF0D" w14:textId="77777777" w:rsidR="00432A21" w:rsidRDefault="005310BE">
      <w:pPr>
        <w:spacing w:before="81"/>
        <w:ind w:left="4122" w:right="4248"/>
        <w:jc w:val="center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7</w:t>
      </w:r>
      <w:r>
        <w:rPr>
          <w:b/>
          <w:sz w:val="18"/>
          <w:szCs w:val="18"/>
        </w:rPr>
        <w:t>7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e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Ho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se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w w:val="99"/>
          <w:sz w:val="18"/>
          <w:szCs w:val="18"/>
        </w:rPr>
        <w:t>R</w:t>
      </w:r>
      <w:r>
        <w:rPr>
          <w:b/>
          <w:spacing w:val="-1"/>
          <w:w w:val="99"/>
          <w:sz w:val="18"/>
          <w:szCs w:val="18"/>
        </w:rPr>
        <w:t>oa</w:t>
      </w:r>
      <w:r>
        <w:rPr>
          <w:b/>
          <w:w w:val="99"/>
          <w:sz w:val="18"/>
          <w:szCs w:val="18"/>
        </w:rPr>
        <w:t>d</w:t>
      </w:r>
    </w:p>
    <w:p w14:paraId="2650821E" w14:textId="77777777" w:rsidR="00432A21" w:rsidRDefault="005310BE">
      <w:pPr>
        <w:spacing w:before="74"/>
        <w:ind w:left="4275" w:right="4401"/>
        <w:jc w:val="center"/>
        <w:rPr>
          <w:sz w:val="18"/>
          <w:szCs w:val="18"/>
        </w:rPr>
      </w:pP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or</w:t>
      </w:r>
      <w:r>
        <w:rPr>
          <w:b/>
          <w:spacing w:val="-4"/>
          <w:sz w:val="18"/>
          <w:szCs w:val="18"/>
        </w:rPr>
        <w:t>k</w:t>
      </w:r>
      <w:r>
        <w:rPr>
          <w:b/>
          <w:sz w:val="18"/>
          <w:szCs w:val="18"/>
        </w:rPr>
        <w:t>,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P</w:t>
      </w:r>
      <w:r>
        <w:rPr>
          <w:b/>
          <w:sz w:val="18"/>
          <w:szCs w:val="18"/>
        </w:rPr>
        <w:t>A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pacing w:val="-1"/>
          <w:w w:val="99"/>
          <w:sz w:val="18"/>
          <w:szCs w:val="18"/>
        </w:rPr>
        <w:t>1740</w:t>
      </w:r>
      <w:r>
        <w:rPr>
          <w:b/>
          <w:w w:val="99"/>
          <w:sz w:val="18"/>
          <w:szCs w:val="18"/>
        </w:rPr>
        <w:t>6</w:t>
      </w:r>
    </w:p>
    <w:p w14:paraId="799C7BCE" w14:textId="77777777" w:rsidR="00432A21" w:rsidRDefault="005310BE">
      <w:pPr>
        <w:spacing w:before="74"/>
        <w:ind w:left="4400" w:right="4524"/>
        <w:jc w:val="center"/>
        <w:rPr>
          <w:sz w:val="18"/>
          <w:szCs w:val="18"/>
        </w:rPr>
      </w:pPr>
      <w:r>
        <w:rPr>
          <w:b/>
          <w:spacing w:val="-1"/>
          <w:w w:val="99"/>
          <w:sz w:val="18"/>
          <w:szCs w:val="18"/>
        </w:rPr>
        <w:t>71</w:t>
      </w:r>
      <w:r>
        <w:rPr>
          <w:b/>
          <w:spacing w:val="1"/>
          <w:w w:val="99"/>
          <w:sz w:val="18"/>
          <w:szCs w:val="18"/>
        </w:rPr>
        <w:t>7</w:t>
      </w:r>
      <w:r>
        <w:rPr>
          <w:b/>
          <w:spacing w:val="-2"/>
          <w:w w:val="99"/>
          <w:sz w:val="18"/>
          <w:szCs w:val="18"/>
        </w:rPr>
        <w:t>-</w:t>
      </w:r>
      <w:r>
        <w:rPr>
          <w:b/>
          <w:spacing w:val="-1"/>
          <w:w w:val="99"/>
          <w:sz w:val="18"/>
          <w:szCs w:val="18"/>
        </w:rPr>
        <w:t>75</w:t>
      </w:r>
      <w:r>
        <w:rPr>
          <w:b/>
          <w:spacing w:val="1"/>
          <w:w w:val="99"/>
          <w:sz w:val="18"/>
          <w:szCs w:val="18"/>
        </w:rPr>
        <w:t>5</w:t>
      </w:r>
      <w:r>
        <w:rPr>
          <w:b/>
          <w:spacing w:val="-2"/>
          <w:w w:val="99"/>
          <w:sz w:val="18"/>
          <w:szCs w:val="18"/>
        </w:rPr>
        <w:t>-</w:t>
      </w:r>
      <w:r>
        <w:rPr>
          <w:b/>
          <w:spacing w:val="-1"/>
          <w:w w:val="99"/>
          <w:sz w:val="18"/>
          <w:szCs w:val="18"/>
        </w:rPr>
        <w:t>103</w:t>
      </w:r>
      <w:r>
        <w:rPr>
          <w:b/>
          <w:w w:val="99"/>
          <w:sz w:val="18"/>
          <w:szCs w:val="18"/>
        </w:rPr>
        <w:t>3</w:t>
      </w:r>
    </w:p>
    <w:p w14:paraId="034695E9" w14:textId="77777777" w:rsidR="00432A21" w:rsidRDefault="00432A21">
      <w:pPr>
        <w:spacing w:before="16" w:line="260" w:lineRule="exact"/>
        <w:rPr>
          <w:sz w:val="26"/>
          <w:szCs w:val="26"/>
        </w:rPr>
      </w:pPr>
    </w:p>
    <w:p w14:paraId="656EE33F" w14:textId="409DF762" w:rsidR="00432A21" w:rsidRDefault="00650A41" w:rsidP="00650A41">
      <w:pPr>
        <w:spacing w:before="9" w:line="200" w:lineRule="exact"/>
        <w:jc w:val="center"/>
        <w:rPr>
          <w:b/>
          <w:spacing w:val="-1"/>
          <w:sz w:val="24"/>
          <w:szCs w:val="22"/>
          <w:u w:val="single"/>
        </w:rPr>
      </w:pPr>
      <w:r w:rsidRPr="00650A41">
        <w:rPr>
          <w:b/>
          <w:spacing w:val="-1"/>
          <w:sz w:val="24"/>
          <w:szCs w:val="22"/>
          <w:u w:val="single"/>
        </w:rPr>
        <w:t>Gymnasium Rental Agreement</w:t>
      </w:r>
    </w:p>
    <w:p w14:paraId="5B162BA4" w14:textId="77777777" w:rsidR="00650A41" w:rsidRPr="00650A41" w:rsidRDefault="00650A41" w:rsidP="00650A41">
      <w:pPr>
        <w:spacing w:before="9" w:line="200" w:lineRule="exact"/>
        <w:jc w:val="center"/>
        <w:rPr>
          <w:b/>
          <w:spacing w:val="-1"/>
          <w:sz w:val="24"/>
          <w:szCs w:val="22"/>
          <w:u w:val="single"/>
        </w:rPr>
      </w:pPr>
    </w:p>
    <w:p w14:paraId="6A10CE16" w14:textId="77777777" w:rsidR="00432A21" w:rsidRDefault="005310BE" w:rsidP="006E481D">
      <w:pPr>
        <w:spacing w:before="32"/>
        <w:ind w:left="116" w:right="950"/>
        <w:rPr>
          <w:sz w:val="22"/>
          <w:szCs w:val="22"/>
        </w:rPr>
      </w:pP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um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“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spacing w:val="1"/>
          <w:sz w:val="22"/>
          <w:szCs w:val="22"/>
        </w:rPr>
        <w:t>”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</w:p>
    <w:p w14:paraId="21BF18E8" w14:textId="77777777" w:rsidR="00432A21" w:rsidRDefault="005310BE" w:rsidP="006E481D">
      <w:pPr>
        <w:spacing w:before="1"/>
        <w:ind w:left="116" w:right="3643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(“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”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ow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”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3B2B39DF" w14:textId="77777777" w:rsidR="00432A21" w:rsidRDefault="00432A21" w:rsidP="006E481D">
      <w:pPr>
        <w:spacing w:before="1" w:line="260" w:lineRule="exact"/>
        <w:rPr>
          <w:sz w:val="26"/>
          <w:szCs w:val="26"/>
        </w:rPr>
      </w:pPr>
    </w:p>
    <w:p w14:paraId="045805B2" w14:textId="158585F9" w:rsidR="00432A21" w:rsidRDefault="005310BE" w:rsidP="006E481D">
      <w:pPr>
        <w:ind w:left="116" w:right="7675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 </w:t>
      </w:r>
      <w:r>
        <w:rPr>
          <w:b/>
          <w:spacing w:val="-52"/>
          <w:sz w:val="22"/>
          <w:szCs w:val="22"/>
        </w:rPr>
        <w:t xml:space="preserve"> </w:t>
      </w:r>
      <w:r w:rsidR="0070743A" w:rsidRPr="00650A41">
        <w:rPr>
          <w:b/>
          <w:spacing w:val="-1"/>
          <w:sz w:val="22"/>
          <w:szCs w:val="22"/>
          <w:u w:val="single"/>
        </w:rPr>
        <w:t>Renter Information:</w:t>
      </w:r>
    </w:p>
    <w:p w14:paraId="3FDF1D6F" w14:textId="77777777" w:rsidR="00432A21" w:rsidRDefault="00432A21" w:rsidP="006E481D">
      <w:pPr>
        <w:spacing w:before="9" w:line="100" w:lineRule="exact"/>
        <w:rPr>
          <w:sz w:val="11"/>
          <w:szCs w:val="11"/>
        </w:rPr>
      </w:pPr>
    </w:p>
    <w:p w14:paraId="6D7905C3" w14:textId="77777777" w:rsidR="00432A21" w:rsidRDefault="004848EE" w:rsidP="006E481D">
      <w:pPr>
        <w:ind w:left="116" w:right="9204"/>
        <w:rPr>
          <w:sz w:val="22"/>
          <w:szCs w:val="22"/>
        </w:rPr>
      </w:pPr>
      <w:r>
        <w:pict w14:anchorId="16A88893">
          <v:group id="_x0000_s1046" style="position:absolute;left:0;text-align:left;margin-left:99.95pt;margin-top:12.6pt;width:445.65pt;height:.45pt;z-index:-251663360;mso-position-horizontal-relative:page" coordorigin="1999,252" coordsize="8913,9">
            <v:shape id="_x0000_s1048" style="position:absolute;left:2004;top:257;width:1752;height:0" coordorigin="2004,257" coordsize="1752,0" path="m2004,257r1752,e" filled="f" strokeweight=".46pt">
              <v:path arrowok="t"/>
            </v:shape>
            <v:shape id="_x0000_s1047" style="position:absolute;left:3758;top:257;width:7150;height:0" coordorigin="3758,257" coordsize="7150,0" path="m3758,257r7150,e" filled="f" strokeweight=".46pt">
              <v:path arrowok="t"/>
            </v:shape>
            <w10:wrap anchorx="page"/>
          </v:group>
        </w:pict>
      </w:r>
      <w:r w:rsidR="005310BE">
        <w:rPr>
          <w:spacing w:val="-1"/>
          <w:sz w:val="22"/>
          <w:szCs w:val="22"/>
        </w:rPr>
        <w:t>R</w:t>
      </w:r>
      <w:r w:rsidR="005310BE">
        <w:rPr>
          <w:spacing w:val="1"/>
          <w:sz w:val="22"/>
          <w:szCs w:val="22"/>
        </w:rPr>
        <w:t>e</w:t>
      </w:r>
      <w:r w:rsidR="005310BE">
        <w:rPr>
          <w:sz w:val="22"/>
          <w:szCs w:val="22"/>
        </w:rPr>
        <w:t>n</w:t>
      </w:r>
      <w:r w:rsidR="005310BE">
        <w:rPr>
          <w:spacing w:val="1"/>
          <w:sz w:val="22"/>
          <w:szCs w:val="22"/>
        </w:rPr>
        <w:t>t</w:t>
      </w:r>
      <w:r w:rsidR="005310BE">
        <w:rPr>
          <w:spacing w:val="-2"/>
          <w:sz w:val="22"/>
          <w:szCs w:val="22"/>
        </w:rPr>
        <w:t>e</w:t>
      </w:r>
      <w:r w:rsidR="005310BE">
        <w:rPr>
          <w:spacing w:val="-1"/>
          <w:sz w:val="22"/>
          <w:szCs w:val="22"/>
        </w:rPr>
        <w:t>r</w:t>
      </w:r>
      <w:r w:rsidR="005310BE">
        <w:rPr>
          <w:sz w:val="22"/>
          <w:szCs w:val="22"/>
        </w:rPr>
        <w:t>:</w:t>
      </w:r>
    </w:p>
    <w:p w14:paraId="56DEECE5" w14:textId="77777777" w:rsidR="00432A21" w:rsidRDefault="00432A21" w:rsidP="006E481D">
      <w:pPr>
        <w:spacing w:before="9" w:line="120" w:lineRule="exact"/>
        <w:rPr>
          <w:sz w:val="12"/>
          <w:szCs w:val="12"/>
        </w:rPr>
      </w:pPr>
    </w:p>
    <w:p w14:paraId="4132EC20" w14:textId="77777777" w:rsidR="00432A21" w:rsidRDefault="004848EE" w:rsidP="006E481D">
      <w:pPr>
        <w:tabs>
          <w:tab w:val="left" w:pos="9700"/>
        </w:tabs>
        <w:spacing w:line="359" w:lineRule="auto"/>
        <w:ind w:left="116" w:right="260"/>
        <w:rPr>
          <w:sz w:val="22"/>
          <w:szCs w:val="22"/>
        </w:rPr>
      </w:pPr>
      <w:r>
        <w:pict w14:anchorId="5A8C33D0">
          <v:group id="_x0000_s1043" style="position:absolute;left:0;text-align:left;margin-left:142.5pt;margin-top:31.45pt;width:402.1pt;height:.6pt;z-index:-251662336;mso-position-horizontal-relative:page" coordorigin="2850,629" coordsize="8042,12">
            <v:shape id="_x0000_s1045" style="position:absolute;left:2856;top:635;width:7476;height:0" coordorigin="2856,635" coordsize="7476,0" path="m2856,635r7476,e" filled="f" strokeweight=".58pt">
              <v:path arrowok="t"/>
            </v:shape>
            <v:shape id="_x0000_s1044" style="position:absolute;left:10334;top:635;width:552;height:0" coordorigin="10334,635" coordsize="552,0" path="m10334,635r552,e" filled="f" strokeweight=".58pt">
              <v:path arrowok="t"/>
            </v:shape>
            <w10:wrap anchorx="page"/>
          </v:group>
        </w:pict>
      </w:r>
      <w:r>
        <w:pict w14:anchorId="4FAC862F">
          <v:group id="_x0000_s1041" style="position:absolute;left:0;text-align:left;margin-left:2in;margin-top:50.65pt;width:401.5pt;height:0;z-index:-251661312;mso-position-horizontal-relative:page" coordorigin="2880,1013" coordsize="8030,0">
            <v:shape id="_x0000_s1042" style="position:absolute;left:2880;top:1013;width:8030;height:0" coordorigin="2880,1013" coordsize="8030,0" path="m2880,1013r8030,e" filled="f" strokeweight=".46pt">
              <v:path arrowok="t"/>
            </v:shape>
            <w10:wrap anchorx="page"/>
          </v:group>
        </w:pict>
      </w:r>
      <w:r w:rsidR="005310BE">
        <w:rPr>
          <w:spacing w:val="-1"/>
          <w:sz w:val="22"/>
          <w:szCs w:val="22"/>
        </w:rPr>
        <w:t>C</w:t>
      </w:r>
      <w:r w:rsidR="005310BE">
        <w:rPr>
          <w:sz w:val="22"/>
          <w:szCs w:val="22"/>
        </w:rPr>
        <w:t>on</w:t>
      </w:r>
      <w:r w:rsidR="005310BE">
        <w:rPr>
          <w:spacing w:val="1"/>
          <w:sz w:val="22"/>
          <w:szCs w:val="22"/>
        </w:rPr>
        <w:t>ta</w:t>
      </w:r>
      <w:r w:rsidR="005310BE">
        <w:rPr>
          <w:spacing w:val="-4"/>
          <w:sz w:val="22"/>
          <w:szCs w:val="22"/>
        </w:rPr>
        <w:t>c</w:t>
      </w:r>
      <w:r w:rsidR="005310BE">
        <w:rPr>
          <w:sz w:val="22"/>
          <w:szCs w:val="22"/>
        </w:rPr>
        <w:t>t</w:t>
      </w:r>
      <w:r w:rsidR="005310BE">
        <w:rPr>
          <w:spacing w:val="1"/>
          <w:sz w:val="22"/>
          <w:szCs w:val="22"/>
        </w:rPr>
        <w:t xml:space="preserve"> </w:t>
      </w:r>
      <w:r w:rsidR="005310BE">
        <w:rPr>
          <w:sz w:val="22"/>
          <w:szCs w:val="22"/>
        </w:rPr>
        <w:t>P</w:t>
      </w:r>
      <w:r w:rsidR="005310BE">
        <w:rPr>
          <w:spacing w:val="-2"/>
          <w:sz w:val="22"/>
          <w:szCs w:val="22"/>
        </w:rPr>
        <w:t>e</w:t>
      </w:r>
      <w:r w:rsidR="005310BE">
        <w:rPr>
          <w:spacing w:val="1"/>
          <w:sz w:val="22"/>
          <w:szCs w:val="22"/>
        </w:rPr>
        <w:t>rs</w:t>
      </w:r>
      <w:r w:rsidR="005310BE">
        <w:rPr>
          <w:sz w:val="22"/>
          <w:szCs w:val="22"/>
        </w:rPr>
        <w:t>o</w:t>
      </w:r>
      <w:r w:rsidR="005310BE">
        <w:rPr>
          <w:spacing w:val="-2"/>
          <w:sz w:val="22"/>
          <w:szCs w:val="22"/>
        </w:rPr>
        <w:t>n</w:t>
      </w:r>
      <w:r w:rsidR="005310BE">
        <w:rPr>
          <w:sz w:val="22"/>
          <w:szCs w:val="22"/>
        </w:rPr>
        <w:t>:</w:t>
      </w:r>
      <w:r w:rsidR="005310BE">
        <w:rPr>
          <w:spacing w:val="1"/>
          <w:sz w:val="22"/>
          <w:szCs w:val="22"/>
        </w:rPr>
        <w:t xml:space="preserve"> </w:t>
      </w:r>
      <w:r w:rsidR="005310BE">
        <w:rPr>
          <w:sz w:val="22"/>
          <w:szCs w:val="22"/>
          <w:u w:val="single" w:color="000000"/>
        </w:rPr>
        <w:t xml:space="preserve"> </w:t>
      </w:r>
      <w:r w:rsidR="005310BE">
        <w:rPr>
          <w:sz w:val="22"/>
          <w:szCs w:val="22"/>
          <w:u w:val="single" w:color="000000"/>
        </w:rPr>
        <w:tab/>
      </w:r>
      <w:r w:rsidR="005310BE">
        <w:rPr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B</w:t>
      </w:r>
      <w:r w:rsidR="005310BE">
        <w:rPr>
          <w:spacing w:val="1"/>
          <w:sz w:val="22"/>
          <w:szCs w:val="22"/>
        </w:rPr>
        <w:t>il</w:t>
      </w:r>
      <w:r w:rsidR="005310BE">
        <w:rPr>
          <w:spacing w:val="-1"/>
          <w:sz w:val="22"/>
          <w:szCs w:val="22"/>
        </w:rPr>
        <w:t>l</w:t>
      </w:r>
      <w:r w:rsidR="005310BE">
        <w:rPr>
          <w:spacing w:val="1"/>
          <w:sz w:val="22"/>
          <w:szCs w:val="22"/>
        </w:rPr>
        <w:t>i</w:t>
      </w:r>
      <w:r w:rsidR="005310BE">
        <w:rPr>
          <w:sz w:val="22"/>
          <w:szCs w:val="22"/>
        </w:rPr>
        <w:t>ng</w:t>
      </w:r>
      <w:r w:rsidR="005310BE">
        <w:rPr>
          <w:spacing w:val="-4"/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A</w:t>
      </w:r>
      <w:r w:rsidR="005310BE">
        <w:rPr>
          <w:sz w:val="22"/>
          <w:szCs w:val="22"/>
        </w:rPr>
        <w:t>dd</w:t>
      </w:r>
      <w:r w:rsidR="005310BE">
        <w:rPr>
          <w:spacing w:val="1"/>
          <w:sz w:val="22"/>
          <w:szCs w:val="22"/>
        </w:rPr>
        <w:t>r</w:t>
      </w:r>
      <w:r w:rsidR="005310BE">
        <w:rPr>
          <w:spacing w:val="-2"/>
          <w:sz w:val="22"/>
          <w:szCs w:val="22"/>
        </w:rPr>
        <w:t>e</w:t>
      </w:r>
      <w:r w:rsidR="005310BE">
        <w:rPr>
          <w:spacing w:val="1"/>
          <w:sz w:val="22"/>
          <w:szCs w:val="22"/>
        </w:rPr>
        <w:t>ss</w:t>
      </w:r>
      <w:r w:rsidR="005310BE">
        <w:rPr>
          <w:sz w:val="22"/>
          <w:szCs w:val="22"/>
        </w:rPr>
        <w:t>:</w:t>
      </w:r>
    </w:p>
    <w:p w14:paraId="599966C8" w14:textId="77777777" w:rsidR="00432A21" w:rsidRDefault="00432A21" w:rsidP="006E481D">
      <w:pPr>
        <w:spacing w:before="1" w:line="180" w:lineRule="exact"/>
        <w:rPr>
          <w:sz w:val="18"/>
          <w:szCs w:val="18"/>
        </w:rPr>
      </w:pPr>
    </w:p>
    <w:p w14:paraId="6D08FAB8" w14:textId="77777777" w:rsidR="00432A21" w:rsidRDefault="00432A21" w:rsidP="006E481D">
      <w:pPr>
        <w:spacing w:line="200" w:lineRule="exact"/>
      </w:pPr>
    </w:p>
    <w:p w14:paraId="0C874C8C" w14:textId="77777777" w:rsidR="00432A21" w:rsidRDefault="004848EE" w:rsidP="006E481D">
      <w:pPr>
        <w:spacing w:line="364" w:lineRule="auto"/>
        <w:ind w:left="116" w:right="8462"/>
        <w:rPr>
          <w:sz w:val="22"/>
          <w:szCs w:val="22"/>
        </w:rPr>
      </w:pPr>
      <w:r>
        <w:pict w14:anchorId="28A487D3">
          <v:group id="_x0000_s1039" style="position:absolute;left:0;text-align:left;margin-left:137.15pt;margin-top:12.9pt;width:406.8pt;height:0;z-index:-251660288;mso-position-horizontal-relative:page" coordorigin="2743,258" coordsize="8136,0">
            <v:shape id="_x0000_s1040" style="position:absolute;left:2743;top:258;width:8136;height:0" coordorigin="2743,258" coordsize="8136,0" path="m2743,258r8136,e" filled="f" strokeweight=".58pt">
              <v:path arrowok="t"/>
            </v:shape>
            <w10:wrap anchorx="page"/>
          </v:group>
        </w:pict>
      </w:r>
      <w:r>
        <w:pict w14:anchorId="4AFB7FD2">
          <v:group id="_x0000_s1036" style="position:absolute;left:0;text-align:left;margin-left:96.65pt;margin-top:31.6pt;width:446.15pt;height:.6pt;z-index:-251659264;mso-position-horizontal-relative:page" coordorigin="1933,632" coordsize="8923,12">
            <v:shape id="_x0000_s1038" style="position:absolute;left:1939;top:637;width:2858;height:0" coordorigin="1939,637" coordsize="2858,0" path="m1939,637r2859,e" filled="f" strokeweight=".58pt">
              <v:path arrowok="t"/>
            </v:shape>
            <v:shape id="_x0000_s1037" style="position:absolute;left:4800;top:637;width:6050;height:0" coordorigin="4800,637" coordsize="6050,0" path="m4800,637r6050,e" filled="f" strokeweight=".58pt">
              <v:path arrowok="t"/>
            </v:shape>
            <w10:wrap anchorx="page"/>
          </v:group>
        </w:pict>
      </w:r>
      <w:r w:rsidR="005310BE">
        <w:rPr>
          <w:sz w:val="22"/>
          <w:szCs w:val="22"/>
        </w:rPr>
        <w:t>Phone</w:t>
      </w:r>
      <w:r w:rsidR="005310BE">
        <w:rPr>
          <w:spacing w:val="1"/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N</w:t>
      </w:r>
      <w:r w:rsidR="005310BE">
        <w:rPr>
          <w:sz w:val="22"/>
          <w:szCs w:val="22"/>
        </w:rPr>
        <w:t>u</w:t>
      </w:r>
      <w:r w:rsidR="005310BE">
        <w:rPr>
          <w:spacing w:val="-8"/>
          <w:sz w:val="22"/>
          <w:szCs w:val="22"/>
        </w:rPr>
        <w:t>m</w:t>
      </w:r>
      <w:r w:rsidR="005310BE">
        <w:rPr>
          <w:sz w:val="22"/>
          <w:szCs w:val="22"/>
        </w:rPr>
        <w:t>b</w:t>
      </w:r>
      <w:r w:rsidR="005310BE">
        <w:rPr>
          <w:spacing w:val="1"/>
          <w:sz w:val="22"/>
          <w:szCs w:val="22"/>
        </w:rPr>
        <w:t>er</w:t>
      </w:r>
      <w:r w:rsidR="005310BE">
        <w:rPr>
          <w:sz w:val="22"/>
          <w:szCs w:val="22"/>
        </w:rPr>
        <w:t>: E</w:t>
      </w:r>
      <w:r w:rsidR="005310BE">
        <w:rPr>
          <w:spacing w:val="-8"/>
          <w:sz w:val="22"/>
          <w:szCs w:val="22"/>
        </w:rPr>
        <w:t>m</w:t>
      </w:r>
      <w:r w:rsidR="005310BE">
        <w:rPr>
          <w:spacing w:val="1"/>
          <w:sz w:val="22"/>
          <w:szCs w:val="22"/>
        </w:rPr>
        <w:t>ail</w:t>
      </w:r>
      <w:r w:rsidR="005310BE">
        <w:rPr>
          <w:sz w:val="22"/>
          <w:szCs w:val="22"/>
        </w:rPr>
        <w:t>:</w:t>
      </w:r>
    </w:p>
    <w:p w14:paraId="3D905952" w14:textId="77777777" w:rsidR="00432A21" w:rsidRDefault="00432A21" w:rsidP="006E481D">
      <w:pPr>
        <w:spacing w:before="5" w:line="120" w:lineRule="exact"/>
        <w:rPr>
          <w:sz w:val="12"/>
          <w:szCs w:val="12"/>
        </w:rPr>
      </w:pPr>
    </w:p>
    <w:p w14:paraId="65BF7D0C" w14:textId="3E714ECA" w:rsidR="00432A21" w:rsidRDefault="005310BE" w:rsidP="006E481D">
      <w:pPr>
        <w:ind w:left="116" w:right="7665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</w:t>
      </w:r>
      <w:r>
        <w:rPr>
          <w:b/>
          <w:sz w:val="22"/>
          <w:szCs w:val="22"/>
        </w:rPr>
        <w:t xml:space="preserve">. </w:t>
      </w:r>
      <w:r w:rsidR="0070743A" w:rsidRPr="0070743A">
        <w:rPr>
          <w:b/>
          <w:spacing w:val="-1"/>
          <w:sz w:val="22"/>
          <w:szCs w:val="22"/>
          <w:u w:val="single"/>
        </w:rPr>
        <w:t>Rental Information</w:t>
      </w:r>
      <w:r w:rsidR="0070743A">
        <w:rPr>
          <w:b/>
          <w:spacing w:val="-1"/>
          <w:sz w:val="22"/>
          <w:szCs w:val="22"/>
          <w:u w:val="single"/>
        </w:rPr>
        <w:t>:</w:t>
      </w:r>
    </w:p>
    <w:p w14:paraId="7E2D2287" w14:textId="77777777" w:rsidR="00432A21" w:rsidRDefault="00432A21" w:rsidP="006E481D">
      <w:pPr>
        <w:spacing w:before="7" w:line="100" w:lineRule="exact"/>
        <w:rPr>
          <w:sz w:val="11"/>
          <w:szCs w:val="11"/>
        </w:rPr>
      </w:pPr>
    </w:p>
    <w:p w14:paraId="249287D6" w14:textId="77777777" w:rsidR="00432A21" w:rsidRDefault="004848EE" w:rsidP="006E481D">
      <w:pPr>
        <w:tabs>
          <w:tab w:val="left" w:pos="4940"/>
          <w:tab w:val="left" w:pos="9660"/>
        </w:tabs>
        <w:spacing w:line="359" w:lineRule="auto"/>
        <w:ind w:left="116" w:right="301"/>
        <w:rPr>
          <w:sz w:val="22"/>
          <w:szCs w:val="22"/>
        </w:rPr>
      </w:pPr>
      <w:r>
        <w:pict w14:anchorId="2D6370C9">
          <v:group id="_x0000_s1034" style="position:absolute;left:0;text-align:left;margin-left:307.2pt;margin-top:31.75pt;width:236.4pt;height:0;z-index:-251658240;mso-position-horizontal-relative:page" coordorigin="6144,635" coordsize="4728,0">
            <v:shape id="_x0000_s1035" style="position:absolute;left:6144;top:635;width:4728;height:0" coordorigin="6144,635" coordsize="4728,0" path="m6144,635r4728,e" filled="f" strokeweight=".58pt">
              <v:path arrowok="t"/>
            </v:shape>
            <w10:wrap anchorx="page"/>
          </v:group>
        </w:pict>
      </w:r>
      <w:r w:rsidR="005310BE">
        <w:rPr>
          <w:spacing w:val="-1"/>
          <w:sz w:val="22"/>
          <w:szCs w:val="22"/>
        </w:rPr>
        <w:t>A</w:t>
      </w:r>
      <w:r w:rsidR="005310BE">
        <w:rPr>
          <w:spacing w:val="1"/>
          <w:sz w:val="22"/>
          <w:szCs w:val="22"/>
        </w:rPr>
        <w:t>cti</w:t>
      </w:r>
      <w:r w:rsidR="005310BE">
        <w:rPr>
          <w:spacing w:val="-5"/>
          <w:sz w:val="22"/>
          <w:szCs w:val="22"/>
        </w:rPr>
        <w:t>v</w:t>
      </w:r>
      <w:r w:rsidR="005310BE">
        <w:rPr>
          <w:spacing w:val="1"/>
          <w:sz w:val="22"/>
          <w:szCs w:val="22"/>
        </w:rPr>
        <w:t>it</w:t>
      </w:r>
      <w:r w:rsidR="005310BE">
        <w:rPr>
          <w:sz w:val="22"/>
          <w:szCs w:val="22"/>
        </w:rPr>
        <w:t>y</w:t>
      </w:r>
      <w:r w:rsidR="005310BE">
        <w:rPr>
          <w:spacing w:val="-4"/>
          <w:sz w:val="22"/>
          <w:szCs w:val="22"/>
        </w:rPr>
        <w:t xml:space="preserve"> </w:t>
      </w:r>
      <w:r w:rsidR="005310BE">
        <w:rPr>
          <w:spacing w:val="1"/>
          <w:sz w:val="22"/>
          <w:szCs w:val="22"/>
        </w:rPr>
        <w:t>f</w:t>
      </w:r>
      <w:r w:rsidR="005310BE">
        <w:rPr>
          <w:spacing w:val="-2"/>
          <w:sz w:val="22"/>
          <w:szCs w:val="22"/>
        </w:rPr>
        <w:t>o</w:t>
      </w:r>
      <w:r w:rsidR="005310BE">
        <w:rPr>
          <w:sz w:val="22"/>
          <w:szCs w:val="22"/>
        </w:rPr>
        <w:t>r</w:t>
      </w:r>
      <w:r w:rsidR="005310BE">
        <w:rPr>
          <w:spacing w:val="1"/>
          <w:sz w:val="22"/>
          <w:szCs w:val="22"/>
        </w:rPr>
        <w:t xml:space="preserve"> </w:t>
      </w:r>
      <w:r w:rsidR="005310BE">
        <w:rPr>
          <w:sz w:val="22"/>
          <w:szCs w:val="22"/>
        </w:rPr>
        <w:t>u</w:t>
      </w:r>
      <w:r w:rsidR="005310BE">
        <w:rPr>
          <w:spacing w:val="-2"/>
          <w:sz w:val="22"/>
          <w:szCs w:val="22"/>
        </w:rPr>
        <w:t>s</w:t>
      </w:r>
      <w:r w:rsidR="005310BE">
        <w:rPr>
          <w:sz w:val="22"/>
          <w:szCs w:val="22"/>
        </w:rPr>
        <w:t>e</w:t>
      </w:r>
      <w:r w:rsidR="005310BE">
        <w:rPr>
          <w:spacing w:val="1"/>
          <w:sz w:val="22"/>
          <w:szCs w:val="22"/>
        </w:rPr>
        <w:t xml:space="preserve"> i</w:t>
      </w:r>
      <w:r w:rsidR="005310BE">
        <w:rPr>
          <w:sz w:val="22"/>
          <w:szCs w:val="22"/>
        </w:rPr>
        <w:t>n</w:t>
      </w:r>
      <w:r w:rsidR="005310BE">
        <w:rPr>
          <w:spacing w:val="-2"/>
          <w:sz w:val="22"/>
          <w:szCs w:val="22"/>
        </w:rPr>
        <w:t xml:space="preserve"> </w:t>
      </w:r>
      <w:r w:rsidR="005310BE">
        <w:rPr>
          <w:spacing w:val="1"/>
          <w:sz w:val="22"/>
          <w:szCs w:val="22"/>
        </w:rPr>
        <w:t>t</w:t>
      </w:r>
      <w:r w:rsidR="005310BE">
        <w:rPr>
          <w:sz w:val="22"/>
          <w:szCs w:val="22"/>
        </w:rPr>
        <w:t>he</w:t>
      </w:r>
      <w:r w:rsidR="005310BE">
        <w:rPr>
          <w:spacing w:val="-2"/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G</w:t>
      </w:r>
      <w:r w:rsidR="005310BE">
        <w:rPr>
          <w:spacing w:val="-2"/>
          <w:sz w:val="22"/>
          <w:szCs w:val="22"/>
        </w:rPr>
        <w:t>y</w:t>
      </w:r>
      <w:r w:rsidR="005310BE">
        <w:rPr>
          <w:spacing w:val="-1"/>
          <w:sz w:val="22"/>
          <w:szCs w:val="22"/>
        </w:rPr>
        <w:t>m</w:t>
      </w:r>
      <w:r w:rsidR="005310BE">
        <w:rPr>
          <w:sz w:val="22"/>
          <w:szCs w:val="22"/>
        </w:rPr>
        <w:t>n</w:t>
      </w:r>
      <w:r w:rsidR="005310BE">
        <w:rPr>
          <w:spacing w:val="1"/>
          <w:sz w:val="22"/>
          <w:szCs w:val="22"/>
        </w:rPr>
        <w:t>asi</w:t>
      </w:r>
      <w:r w:rsidR="005310BE">
        <w:rPr>
          <w:sz w:val="22"/>
          <w:szCs w:val="22"/>
        </w:rPr>
        <w:t>um</w:t>
      </w:r>
      <w:r w:rsidR="005310BE">
        <w:rPr>
          <w:spacing w:val="-8"/>
          <w:sz w:val="22"/>
          <w:szCs w:val="22"/>
        </w:rPr>
        <w:t xml:space="preserve"> </w:t>
      </w:r>
      <w:r w:rsidR="005310BE">
        <w:rPr>
          <w:spacing w:val="1"/>
          <w:sz w:val="22"/>
          <w:szCs w:val="22"/>
        </w:rPr>
        <w:t>(“</w:t>
      </w:r>
      <w:r w:rsidR="005310BE">
        <w:rPr>
          <w:b/>
          <w:spacing w:val="-1"/>
          <w:sz w:val="22"/>
          <w:szCs w:val="22"/>
        </w:rPr>
        <w:t>A</w:t>
      </w:r>
      <w:r w:rsidR="005310BE">
        <w:rPr>
          <w:b/>
          <w:spacing w:val="-2"/>
          <w:sz w:val="22"/>
          <w:szCs w:val="22"/>
        </w:rPr>
        <w:t>c</w:t>
      </w:r>
      <w:r w:rsidR="005310BE">
        <w:rPr>
          <w:b/>
          <w:spacing w:val="1"/>
          <w:sz w:val="22"/>
          <w:szCs w:val="22"/>
        </w:rPr>
        <w:t>ti</w:t>
      </w:r>
      <w:r w:rsidR="005310BE">
        <w:rPr>
          <w:b/>
          <w:spacing w:val="-2"/>
          <w:sz w:val="22"/>
          <w:szCs w:val="22"/>
        </w:rPr>
        <w:t>v</w:t>
      </w:r>
      <w:r w:rsidR="005310BE">
        <w:rPr>
          <w:b/>
          <w:spacing w:val="1"/>
          <w:sz w:val="22"/>
          <w:szCs w:val="22"/>
        </w:rPr>
        <w:t>it</w:t>
      </w:r>
      <w:r w:rsidR="005310BE">
        <w:rPr>
          <w:b/>
          <w:spacing w:val="-2"/>
          <w:sz w:val="22"/>
          <w:szCs w:val="22"/>
        </w:rPr>
        <w:t>y</w:t>
      </w:r>
      <w:r w:rsidR="005310BE">
        <w:rPr>
          <w:spacing w:val="1"/>
          <w:sz w:val="22"/>
          <w:szCs w:val="22"/>
        </w:rPr>
        <w:t>”</w:t>
      </w:r>
      <w:r w:rsidR="005310BE">
        <w:rPr>
          <w:spacing w:val="-1"/>
          <w:sz w:val="22"/>
          <w:szCs w:val="22"/>
        </w:rPr>
        <w:t>)</w:t>
      </w:r>
      <w:r w:rsidR="005310BE">
        <w:rPr>
          <w:spacing w:val="1"/>
          <w:sz w:val="22"/>
          <w:szCs w:val="22"/>
        </w:rPr>
        <w:t>:</w:t>
      </w:r>
      <w:r w:rsidR="005310BE">
        <w:rPr>
          <w:sz w:val="22"/>
          <w:szCs w:val="22"/>
          <w:u w:val="single" w:color="000000"/>
        </w:rPr>
        <w:t xml:space="preserve"> </w:t>
      </w:r>
      <w:r w:rsidR="005310BE">
        <w:rPr>
          <w:sz w:val="22"/>
          <w:szCs w:val="22"/>
          <w:u w:val="single" w:color="000000"/>
        </w:rPr>
        <w:tab/>
      </w:r>
      <w:r w:rsidR="005310BE">
        <w:rPr>
          <w:sz w:val="22"/>
          <w:szCs w:val="22"/>
          <w:u w:val="single" w:color="000000"/>
        </w:rPr>
        <w:tab/>
      </w:r>
      <w:r w:rsidR="005310BE">
        <w:rPr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B</w:t>
      </w:r>
      <w:r w:rsidR="005310BE">
        <w:rPr>
          <w:spacing w:val="1"/>
          <w:sz w:val="22"/>
          <w:szCs w:val="22"/>
        </w:rPr>
        <w:t>e</w:t>
      </w:r>
      <w:r w:rsidR="005310BE">
        <w:rPr>
          <w:spacing w:val="-5"/>
          <w:sz w:val="22"/>
          <w:szCs w:val="22"/>
        </w:rPr>
        <w:t>g</w:t>
      </w:r>
      <w:r w:rsidR="005310BE">
        <w:rPr>
          <w:spacing w:val="1"/>
          <w:sz w:val="22"/>
          <w:szCs w:val="22"/>
        </w:rPr>
        <w:t>i</w:t>
      </w:r>
      <w:r w:rsidR="005310BE">
        <w:rPr>
          <w:sz w:val="22"/>
          <w:szCs w:val="22"/>
        </w:rPr>
        <w:t>nn</w:t>
      </w:r>
      <w:r w:rsidR="005310BE">
        <w:rPr>
          <w:spacing w:val="1"/>
          <w:sz w:val="22"/>
          <w:szCs w:val="22"/>
        </w:rPr>
        <w:t>i</w:t>
      </w:r>
      <w:r w:rsidR="005310BE">
        <w:rPr>
          <w:sz w:val="22"/>
          <w:szCs w:val="22"/>
        </w:rPr>
        <w:t>ng</w:t>
      </w:r>
      <w:r w:rsidR="005310BE">
        <w:rPr>
          <w:spacing w:val="-4"/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D</w:t>
      </w:r>
      <w:r w:rsidR="005310BE">
        <w:rPr>
          <w:spacing w:val="1"/>
          <w:sz w:val="22"/>
          <w:szCs w:val="22"/>
        </w:rPr>
        <w:t>at</w:t>
      </w:r>
      <w:r w:rsidR="005310BE">
        <w:rPr>
          <w:sz w:val="22"/>
          <w:szCs w:val="22"/>
        </w:rPr>
        <w:t>e</w:t>
      </w:r>
      <w:r w:rsidR="005310BE">
        <w:rPr>
          <w:spacing w:val="1"/>
          <w:sz w:val="22"/>
          <w:szCs w:val="22"/>
        </w:rPr>
        <w:t xml:space="preserve"> </w:t>
      </w:r>
      <w:r w:rsidR="005310BE">
        <w:rPr>
          <w:spacing w:val="-2"/>
          <w:sz w:val="22"/>
          <w:szCs w:val="22"/>
        </w:rPr>
        <w:t>o</w:t>
      </w:r>
      <w:r w:rsidR="005310BE">
        <w:rPr>
          <w:sz w:val="22"/>
          <w:szCs w:val="22"/>
        </w:rPr>
        <w:t>f</w:t>
      </w:r>
      <w:r w:rsidR="005310BE">
        <w:rPr>
          <w:spacing w:val="1"/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R</w:t>
      </w:r>
      <w:r w:rsidR="005310BE">
        <w:rPr>
          <w:spacing w:val="1"/>
          <w:sz w:val="22"/>
          <w:szCs w:val="22"/>
        </w:rPr>
        <w:t>e</w:t>
      </w:r>
      <w:r w:rsidR="005310BE">
        <w:rPr>
          <w:spacing w:val="-2"/>
          <w:sz w:val="22"/>
          <w:szCs w:val="22"/>
        </w:rPr>
        <w:t>n</w:t>
      </w:r>
      <w:r w:rsidR="005310BE">
        <w:rPr>
          <w:spacing w:val="1"/>
          <w:sz w:val="22"/>
          <w:szCs w:val="22"/>
        </w:rPr>
        <w:t>t</w:t>
      </w:r>
      <w:r w:rsidR="005310BE">
        <w:rPr>
          <w:spacing w:val="-2"/>
          <w:sz w:val="22"/>
          <w:szCs w:val="22"/>
        </w:rPr>
        <w:t>a</w:t>
      </w:r>
      <w:r w:rsidR="005310BE">
        <w:rPr>
          <w:sz w:val="22"/>
          <w:szCs w:val="22"/>
        </w:rPr>
        <w:t>l</w:t>
      </w:r>
      <w:r w:rsidR="005310BE">
        <w:rPr>
          <w:spacing w:val="-3"/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U</w:t>
      </w:r>
      <w:r w:rsidR="005310BE">
        <w:rPr>
          <w:spacing w:val="1"/>
          <w:sz w:val="22"/>
          <w:szCs w:val="22"/>
        </w:rPr>
        <w:t>sa</w:t>
      </w:r>
      <w:r w:rsidR="005310BE">
        <w:rPr>
          <w:spacing w:val="-5"/>
          <w:sz w:val="22"/>
          <w:szCs w:val="22"/>
        </w:rPr>
        <w:t>g</w:t>
      </w:r>
      <w:r w:rsidR="005310BE">
        <w:rPr>
          <w:spacing w:val="1"/>
          <w:sz w:val="22"/>
          <w:szCs w:val="22"/>
        </w:rPr>
        <w:t>e</w:t>
      </w:r>
      <w:r w:rsidR="005310BE">
        <w:rPr>
          <w:sz w:val="22"/>
          <w:szCs w:val="22"/>
        </w:rPr>
        <w:t>:</w:t>
      </w:r>
      <w:r w:rsidR="005310BE">
        <w:rPr>
          <w:spacing w:val="11"/>
          <w:sz w:val="22"/>
          <w:szCs w:val="22"/>
        </w:rPr>
        <w:t xml:space="preserve"> </w:t>
      </w:r>
      <w:r w:rsidR="005310BE">
        <w:rPr>
          <w:sz w:val="22"/>
          <w:szCs w:val="22"/>
          <w:u w:val="single" w:color="000000"/>
        </w:rPr>
        <w:t xml:space="preserve"> </w:t>
      </w:r>
      <w:r w:rsidR="005310BE">
        <w:rPr>
          <w:sz w:val="22"/>
          <w:szCs w:val="22"/>
          <w:u w:val="single" w:color="000000"/>
        </w:rPr>
        <w:tab/>
      </w:r>
    </w:p>
    <w:p w14:paraId="2471DAB6" w14:textId="77777777" w:rsidR="00432A21" w:rsidRDefault="005310BE" w:rsidP="006E481D">
      <w:pPr>
        <w:tabs>
          <w:tab w:val="left" w:pos="9640"/>
        </w:tabs>
        <w:spacing w:before="4" w:line="360" w:lineRule="auto"/>
        <w:ind w:left="116" w:right="320"/>
        <w:rPr>
          <w:sz w:val="22"/>
          <w:szCs w:val="22"/>
        </w:rPr>
      </w:pPr>
      <w:r>
        <w:rPr>
          <w:sz w:val="22"/>
          <w:szCs w:val="22"/>
        </w:rPr>
        <w:t>End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(s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T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esl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sa</w:t>
      </w:r>
      <w:r>
        <w:rPr>
          <w:spacing w:val="-9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“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”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du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3EE033E9" w14:textId="77777777" w:rsidR="00432A21" w:rsidRDefault="005310BE" w:rsidP="006E481D">
      <w:pPr>
        <w:tabs>
          <w:tab w:val="left" w:pos="9680"/>
        </w:tabs>
        <w:spacing w:before="11" w:line="240" w:lineRule="exact"/>
        <w:ind w:left="116" w:right="287"/>
        <w:rPr>
          <w:sz w:val="22"/>
          <w:szCs w:val="22"/>
        </w:rPr>
      </w:pPr>
      <w:r>
        <w:rPr>
          <w:spacing w:val="5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spacing w:val="-8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ount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ue</w:t>
      </w:r>
      <w:r>
        <w:rPr>
          <w:spacing w:val="1"/>
          <w:position w:val="-1"/>
          <w:sz w:val="22"/>
          <w:szCs w:val="22"/>
        </w:rPr>
        <w:t xml:space="preserve"> a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$50.</w:t>
      </w:r>
      <w:r>
        <w:rPr>
          <w:b/>
          <w:spacing w:val="-2"/>
          <w:position w:val="-1"/>
          <w:sz w:val="22"/>
          <w:szCs w:val="22"/>
        </w:rPr>
        <w:t>0</w:t>
      </w:r>
      <w:r>
        <w:rPr>
          <w:b/>
          <w:position w:val="-1"/>
          <w:sz w:val="22"/>
          <w:szCs w:val="22"/>
        </w:rPr>
        <w:t>0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ou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3A344989" w14:textId="77777777" w:rsidR="00432A21" w:rsidRDefault="00432A21" w:rsidP="006E481D">
      <w:pPr>
        <w:spacing w:before="14" w:line="200" w:lineRule="exact"/>
      </w:pPr>
    </w:p>
    <w:p w14:paraId="02F5E916" w14:textId="68D693C2" w:rsidR="00432A21" w:rsidRDefault="005310BE" w:rsidP="006E481D">
      <w:pPr>
        <w:spacing w:before="32"/>
        <w:ind w:left="116" w:right="155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III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 w:rsidR="0070743A" w:rsidRPr="0070743A">
        <w:rPr>
          <w:b/>
          <w:spacing w:val="-1"/>
          <w:sz w:val="22"/>
          <w:szCs w:val="22"/>
          <w:u w:val="single"/>
        </w:rPr>
        <w:t>Representations and Warranties:</w:t>
      </w:r>
      <w:r w:rsidR="0070743A">
        <w:rPr>
          <w:b/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HO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77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Shoe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d,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Penn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 w:rsidR="00336BE8">
        <w:rPr>
          <w:sz w:val="22"/>
          <w:szCs w:val="22"/>
        </w:rPr>
        <w:t xml:space="preserve">a  </w:t>
      </w:r>
      <w:r>
        <w:rPr>
          <w:sz w:val="22"/>
          <w:szCs w:val="22"/>
        </w:rPr>
        <w:t>17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06</w:t>
      </w:r>
      <w:proofErr w:type="gramEnd"/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“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op</w:t>
      </w:r>
      <w:r>
        <w:rPr>
          <w:b/>
          <w:spacing w:val="1"/>
          <w:sz w:val="22"/>
          <w:szCs w:val="22"/>
        </w:rPr>
        <w:t>ert</w:t>
      </w:r>
      <w:r>
        <w:rPr>
          <w:b/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”)</w:t>
      </w:r>
      <w:r w:rsidR="00336BE8">
        <w:rPr>
          <w:sz w:val="22"/>
          <w:szCs w:val="22"/>
        </w:rPr>
        <w:t xml:space="preserve">.  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HO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 gy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asi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trai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 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ire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es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lel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liste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e.</w:t>
      </w:r>
    </w:p>
    <w:p w14:paraId="2EFB9C14" w14:textId="77777777" w:rsidR="00432A21" w:rsidRDefault="00432A21" w:rsidP="006E481D">
      <w:pPr>
        <w:spacing w:before="8" w:line="240" w:lineRule="exact"/>
        <w:rPr>
          <w:sz w:val="24"/>
          <w:szCs w:val="24"/>
        </w:rPr>
      </w:pPr>
    </w:p>
    <w:p w14:paraId="059F6FC2" w14:textId="77777777" w:rsidR="00432A21" w:rsidRDefault="005310BE" w:rsidP="006E481D">
      <w:pPr>
        <w:ind w:left="116" w:right="157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 </w:t>
      </w:r>
      <w:r w:rsidRPr="005479A5">
        <w:rPr>
          <w:b/>
          <w:spacing w:val="-1"/>
          <w:sz w:val="22"/>
          <w:szCs w:val="22"/>
          <w:u w:val="single"/>
        </w:rPr>
        <w:t>Terms:</w:t>
      </w:r>
      <w:r>
        <w:rPr>
          <w:b/>
          <w:spacing w:val="3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ter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cep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 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cc</w:t>
      </w:r>
      <w:r>
        <w:rPr>
          <w:sz w:val="22"/>
          <w:szCs w:val="22"/>
        </w:rPr>
        <w:t>upy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n.</w:t>
      </w:r>
    </w:p>
    <w:p w14:paraId="508F0A57" w14:textId="77777777" w:rsidR="00432A21" w:rsidRDefault="00432A21" w:rsidP="006E481D">
      <w:pPr>
        <w:spacing w:before="12" w:line="240" w:lineRule="exact"/>
        <w:rPr>
          <w:sz w:val="24"/>
          <w:szCs w:val="24"/>
        </w:rPr>
      </w:pPr>
    </w:p>
    <w:p w14:paraId="1A8C9389" w14:textId="3705E772" w:rsidR="00432A21" w:rsidRDefault="005310BE" w:rsidP="006E481D">
      <w:pPr>
        <w:ind w:left="116" w:right="155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  </w:t>
      </w:r>
      <w:r w:rsidRPr="005479A5">
        <w:rPr>
          <w:b/>
          <w:spacing w:val="-1"/>
          <w:sz w:val="22"/>
          <w:szCs w:val="22"/>
          <w:u w:val="single"/>
        </w:rPr>
        <w:t>Activity:</w:t>
      </w:r>
      <w:r>
        <w:rPr>
          <w:b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esc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 w:rsidR="00336BE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cc</w:t>
      </w:r>
      <w:r>
        <w:rPr>
          <w:sz w:val="22"/>
          <w:szCs w:val="22"/>
        </w:rPr>
        <w:t>upy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ym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y 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hout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 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 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res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CHOY</w:t>
      </w:r>
      <w:r>
        <w:rPr>
          <w:sz w:val="22"/>
          <w:szCs w:val="22"/>
        </w:rPr>
        <w:t>.</w:t>
      </w:r>
    </w:p>
    <w:p w14:paraId="1E049FC6" w14:textId="77777777" w:rsidR="00432A21" w:rsidRDefault="00432A21" w:rsidP="006E481D">
      <w:pPr>
        <w:spacing w:before="13" w:line="240" w:lineRule="exact"/>
        <w:rPr>
          <w:sz w:val="24"/>
          <w:szCs w:val="24"/>
        </w:rPr>
      </w:pPr>
    </w:p>
    <w:p w14:paraId="327240D4" w14:textId="21E5892A" w:rsidR="00432A21" w:rsidRDefault="005310BE" w:rsidP="006E481D">
      <w:pPr>
        <w:ind w:left="116" w:right="160"/>
        <w:rPr>
          <w:sz w:val="22"/>
          <w:szCs w:val="22"/>
        </w:rPr>
        <w:sectPr w:rsidR="00432A21">
          <w:headerReference w:type="default" r:id="rId10"/>
          <w:pgSz w:w="12240" w:h="15840"/>
          <w:pgMar w:top="660" w:right="1060" w:bottom="0" w:left="1180" w:header="457" w:footer="0" w:gutter="0"/>
          <w:cols w:space="720"/>
        </w:sectPr>
      </w:pP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 w:rsidRPr="0070743A">
        <w:rPr>
          <w:b/>
          <w:spacing w:val="-1"/>
          <w:sz w:val="22"/>
          <w:szCs w:val="22"/>
          <w:u w:val="single"/>
        </w:rPr>
        <w:t>R</w:t>
      </w:r>
      <w:r w:rsidRPr="0070743A">
        <w:rPr>
          <w:b/>
          <w:spacing w:val="1"/>
          <w:sz w:val="22"/>
          <w:szCs w:val="22"/>
          <w:u w:val="single"/>
        </w:rPr>
        <w:t>e</w:t>
      </w:r>
      <w:r w:rsidRPr="0070743A">
        <w:rPr>
          <w:b/>
          <w:sz w:val="22"/>
          <w:szCs w:val="22"/>
          <w:u w:val="single"/>
        </w:rPr>
        <w:t>n</w:t>
      </w:r>
      <w:r w:rsidRPr="0070743A">
        <w:rPr>
          <w:b/>
          <w:spacing w:val="1"/>
          <w:sz w:val="22"/>
          <w:szCs w:val="22"/>
          <w:u w:val="single"/>
        </w:rPr>
        <w:t>t</w:t>
      </w:r>
      <w:r w:rsidRPr="0070743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ft</w:t>
      </w:r>
      <w:r>
        <w:rPr>
          <w:b/>
          <w:sz w:val="22"/>
          <w:szCs w:val="22"/>
        </w:rPr>
        <w:t>y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$</w:t>
      </w: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)</w:t>
      </w:r>
      <w:r>
        <w:rPr>
          <w:b/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5"/>
          <w:sz w:val="22"/>
          <w:szCs w:val="22"/>
        </w:rPr>
        <w:t>y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re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9"/>
          <w:sz w:val="22"/>
          <w:szCs w:val="22"/>
        </w:rPr>
        <w:t>-</w:t>
      </w:r>
      <w:r>
        <w:rPr>
          <w:spacing w:val="1"/>
          <w:sz w:val="22"/>
          <w:szCs w:val="22"/>
        </w:rPr>
        <w:t>ref</w:t>
      </w:r>
      <w:r>
        <w:rPr>
          <w:sz w:val="22"/>
          <w:szCs w:val="22"/>
        </w:rPr>
        <w:t>unda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ce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X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40859F4" w14:textId="4E1C671B" w:rsidR="00432A21" w:rsidRDefault="005310BE" w:rsidP="006E481D">
      <w:pPr>
        <w:spacing w:before="45" w:line="240" w:lineRule="exact"/>
        <w:ind w:left="216" w:right="155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V</w:t>
      </w:r>
      <w:r>
        <w:rPr>
          <w:b/>
          <w:spacing w:val="1"/>
          <w:sz w:val="22"/>
          <w:szCs w:val="22"/>
        </w:rPr>
        <w:t>II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 w:rsidRPr="00332F1C">
        <w:rPr>
          <w:b/>
          <w:spacing w:val="-1"/>
          <w:sz w:val="22"/>
          <w:szCs w:val="22"/>
          <w:u w:val="single"/>
        </w:rPr>
        <w:t>Time</w:t>
      </w:r>
      <w:r w:rsidRPr="0070743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proofErr w:type="gram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ym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esl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ail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od.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esl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ri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ym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od. </w:t>
      </w:r>
      <w:r>
        <w:rPr>
          <w:spacing w:val="3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esl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dd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ase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$</w:t>
      </w:r>
      <w:r>
        <w:rPr>
          <w:b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.00</w:t>
      </w:r>
      <w:r>
        <w:rPr>
          <w:b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fe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eas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7F6FCD6A" w14:textId="77777777" w:rsidR="00432A21" w:rsidRDefault="00432A21" w:rsidP="006E481D">
      <w:pPr>
        <w:spacing w:before="8" w:line="240" w:lineRule="exact"/>
        <w:rPr>
          <w:sz w:val="24"/>
          <w:szCs w:val="24"/>
        </w:rPr>
      </w:pPr>
    </w:p>
    <w:p w14:paraId="7F284B5F" w14:textId="0BD0151E" w:rsidR="00432A21" w:rsidRPr="00465D83" w:rsidRDefault="005310BE" w:rsidP="006E481D">
      <w:pPr>
        <w:ind w:left="216" w:right="155"/>
        <w:rPr>
          <w:b/>
          <w:bCs/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III</w:t>
      </w:r>
      <w:r w:rsidR="00891478">
        <w:rPr>
          <w:b/>
          <w:sz w:val="22"/>
          <w:szCs w:val="22"/>
        </w:rPr>
        <w:t xml:space="preserve">. </w:t>
      </w:r>
      <w:r w:rsidRPr="0070743A">
        <w:rPr>
          <w:b/>
          <w:spacing w:val="-1"/>
          <w:sz w:val="22"/>
          <w:szCs w:val="22"/>
          <w:u w:val="single"/>
        </w:rPr>
        <w:t>Condition of the Gym:</w:t>
      </w:r>
      <w:r>
        <w:rPr>
          <w:b/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eby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S”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 w:rsidR="00112D50"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Y </w:t>
      </w:r>
      <w:r>
        <w:rPr>
          <w:spacing w:val="-6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arra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ita</w:t>
      </w:r>
      <w:r>
        <w:rPr>
          <w:spacing w:val="-5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ym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 w:rsidR="00112D50"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ti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nd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s</w:t>
      </w:r>
      <w:r>
        <w:rPr>
          <w:spacing w:val="4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ila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nd</w:t>
      </w:r>
      <w:r>
        <w:rPr>
          <w:spacing w:val="1"/>
          <w:sz w:val="22"/>
          <w:szCs w:val="22"/>
        </w:rPr>
        <w:t>iti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ond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du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ng </w:t>
      </w:r>
      <w:r>
        <w:rPr>
          <w:spacing w:val="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esl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5"/>
          <w:sz w:val="22"/>
          <w:szCs w:val="22"/>
        </w:rPr>
        <w:t>y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 w:rsidR="00891478">
        <w:rPr>
          <w:spacing w:val="-1"/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.</w:t>
      </w:r>
      <w:r w:rsidR="00112D50">
        <w:rPr>
          <w:spacing w:val="53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tis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 d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ct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CHOY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a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ount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rre</w:t>
      </w:r>
      <w:r>
        <w:rPr>
          <w:sz w:val="22"/>
          <w:szCs w:val="22"/>
        </w:rPr>
        <w:t>d.</w:t>
      </w:r>
      <w:r w:rsidR="00112D50">
        <w:rPr>
          <w:sz w:val="22"/>
          <w:szCs w:val="22"/>
        </w:rPr>
        <w:t xml:space="preserve"> </w:t>
      </w:r>
      <w:r w:rsidR="00465D83" w:rsidRPr="00A7519B">
        <w:rPr>
          <w:b/>
          <w:bCs/>
          <w:sz w:val="22"/>
          <w:szCs w:val="22"/>
          <w:highlight w:val="yellow"/>
        </w:rPr>
        <w:t>Renter will be responsible for cleaning up and disinfecting the gym (concentrating on door handles, co</w:t>
      </w:r>
      <w:r w:rsidR="00112D50" w:rsidRPr="00A7519B">
        <w:rPr>
          <w:b/>
          <w:bCs/>
          <w:sz w:val="22"/>
          <w:szCs w:val="22"/>
          <w:highlight w:val="yellow"/>
        </w:rPr>
        <w:t xml:space="preserve">mmon surfaces, and bathrooms). </w:t>
      </w:r>
      <w:r w:rsidR="00465D83" w:rsidRPr="00A7519B">
        <w:rPr>
          <w:b/>
          <w:bCs/>
          <w:sz w:val="22"/>
          <w:szCs w:val="22"/>
          <w:highlight w:val="yellow"/>
        </w:rPr>
        <w:t>Renter is responsible for bringing and purchasing their own disinfecting wipes and cleaners.</w:t>
      </w:r>
      <w:r w:rsidR="00465D83" w:rsidRPr="00465D83">
        <w:rPr>
          <w:b/>
          <w:bCs/>
          <w:sz w:val="22"/>
          <w:szCs w:val="22"/>
        </w:rPr>
        <w:t xml:space="preserve"> </w:t>
      </w:r>
    </w:p>
    <w:p w14:paraId="47E0830F" w14:textId="77777777" w:rsidR="00432A21" w:rsidRPr="00465D83" w:rsidRDefault="00432A21" w:rsidP="006E481D">
      <w:pPr>
        <w:spacing w:before="13" w:line="240" w:lineRule="exact"/>
        <w:rPr>
          <w:b/>
          <w:bCs/>
          <w:sz w:val="24"/>
          <w:szCs w:val="24"/>
        </w:rPr>
      </w:pPr>
    </w:p>
    <w:p w14:paraId="0B10A08F" w14:textId="2B983F22" w:rsidR="00432A21" w:rsidRDefault="005310BE" w:rsidP="006E481D">
      <w:pPr>
        <w:ind w:left="216" w:right="15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X</w:t>
      </w:r>
      <w:r>
        <w:rPr>
          <w:b/>
          <w:sz w:val="22"/>
          <w:szCs w:val="22"/>
        </w:rPr>
        <w:t xml:space="preserve">.  </w:t>
      </w:r>
      <w:r w:rsidRPr="005479A5">
        <w:rPr>
          <w:b/>
          <w:spacing w:val="-1"/>
          <w:sz w:val="22"/>
          <w:szCs w:val="22"/>
          <w:u w:val="single"/>
        </w:rPr>
        <w:t>Indemnification:</w:t>
      </w:r>
      <w:r>
        <w:rPr>
          <w:b/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if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o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ees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ar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les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lia</w:t>
      </w:r>
      <w:r>
        <w:rPr>
          <w:spacing w:val="-5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cl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li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itati</w:t>
      </w:r>
      <w:r>
        <w:rPr>
          <w:sz w:val="22"/>
          <w:szCs w:val="22"/>
        </w:rPr>
        <w:t xml:space="preserve">on,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oc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cc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 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d</w:t>
      </w:r>
      <w:r>
        <w:rPr>
          <w:spacing w:val="1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ym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 w:rsidR="00332F1C">
        <w:rPr>
          <w:sz w:val="22"/>
          <w:szCs w:val="22"/>
        </w:rPr>
        <w:t xml:space="preserve">.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eby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ea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HO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ees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ai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of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ons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m 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r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ats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(e</w:t>
      </w:r>
      <w:r>
        <w:rPr>
          <w:sz w:val="22"/>
          <w:szCs w:val="22"/>
        </w:rPr>
        <w:t>x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ept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ca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llf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isc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CHOY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7EC33B7" w14:textId="77777777" w:rsidR="00432A21" w:rsidRDefault="00432A21" w:rsidP="006E481D">
      <w:pPr>
        <w:spacing w:before="13" w:line="240" w:lineRule="exact"/>
        <w:rPr>
          <w:sz w:val="24"/>
          <w:szCs w:val="24"/>
        </w:rPr>
      </w:pPr>
    </w:p>
    <w:p w14:paraId="5B88BBEF" w14:textId="77777777" w:rsidR="00432A21" w:rsidRDefault="005310BE" w:rsidP="006E481D">
      <w:pPr>
        <w:ind w:left="216" w:right="156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X</w:t>
      </w:r>
      <w:r>
        <w:rPr>
          <w:b/>
          <w:sz w:val="22"/>
          <w:szCs w:val="22"/>
        </w:rPr>
        <w:t xml:space="preserve">.   </w:t>
      </w:r>
      <w:r>
        <w:rPr>
          <w:b/>
          <w:spacing w:val="-49"/>
          <w:sz w:val="22"/>
          <w:szCs w:val="22"/>
        </w:rPr>
        <w:t xml:space="preserve"> </w:t>
      </w:r>
      <w:r w:rsidRPr="00E4635B">
        <w:rPr>
          <w:b/>
          <w:spacing w:val="-1"/>
          <w:sz w:val="22"/>
          <w:szCs w:val="22"/>
          <w:u w:val="single"/>
        </w:rPr>
        <w:t>Parking:</w:t>
      </w:r>
      <w:r>
        <w:rPr>
          <w:b/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ail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CHOY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 ou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 p</w:t>
      </w:r>
      <w:r>
        <w:rPr>
          <w:spacing w:val="1"/>
          <w:sz w:val="22"/>
          <w:szCs w:val="22"/>
        </w:rPr>
        <w:t>ers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up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</w:p>
    <w:p w14:paraId="279EB277" w14:textId="77777777" w:rsidR="00432A21" w:rsidRDefault="00432A21" w:rsidP="006E481D">
      <w:pPr>
        <w:spacing w:before="11" w:line="240" w:lineRule="exact"/>
        <w:rPr>
          <w:sz w:val="24"/>
          <w:szCs w:val="24"/>
        </w:rPr>
      </w:pPr>
    </w:p>
    <w:p w14:paraId="0E3155A0" w14:textId="32AC49E8" w:rsidR="00432A21" w:rsidRDefault="005310BE" w:rsidP="006E481D">
      <w:pPr>
        <w:ind w:left="216" w:right="155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X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pacing w:val="15"/>
          <w:sz w:val="22"/>
          <w:szCs w:val="22"/>
        </w:rPr>
        <w:t xml:space="preserve"> </w:t>
      </w:r>
      <w:r w:rsidRPr="00E4635B">
        <w:rPr>
          <w:b/>
          <w:spacing w:val="-1"/>
          <w:sz w:val="22"/>
          <w:szCs w:val="22"/>
          <w:u w:val="single"/>
        </w:rPr>
        <w:t>R</w:t>
      </w:r>
      <w:r w:rsidR="00465D83" w:rsidRPr="00E4635B">
        <w:rPr>
          <w:b/>
          <w:spacing w:val="-1"/>
          <w:sz w:val="22"/>
          <w:szCs w:val="22"/>
          <w:u w:val="single"/>
        </w:rPr>
        <w:t xml:space="preserve">ules </w:t>
      </w:r>
      <w:r w:rsidRPr="00E4635B">
        <w:rPr>
          <w:b/>
          <w:spacing w:val="-1"/>
          <w:sz w:val="22"/>
          <w:szCs w:val="22"/>
          <w:u w:val="single"/>
        </w:rPr>
        <w:t>and Regulations/Compliance with Law:</w:t>
      </w:r>
      <w:r>
        <w:rPr>
          <w:b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ym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bl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fe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eby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ifie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ties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its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reas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fe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or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cu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 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15AE9F2A" w14:textId="77777777" w:rsidR="00432A21" w:rsidRDefault="00432A21" w:rsidP="006E481D">
      <w:pPr>
        <w:spacing w:before="13" w:line="240" w:lineRule="exact"/>
        <w:rPr>
          <w:sz w:val="24"/>
          <w:szCs w:val="24"/>
        </w:rPr>
      </w:pPr>
    </w:p>
    <w:p w14:paraId="671CBF09" w14:textId="267EC021" w:rsidR="00432A21" w:rsidRDefault="005310BE" w:rsidP="006E481D">
      <w:pPr>
        <w:ind w:left="216" w:right="155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X</w:t>
      </w:r>
      <w:r>
        <w:rPr>
          <w:b/>
          <w:spacing w:val="1"/>
          <w:sz w:val="22"/>
          <w:szCs w:val="22"/>
        </w:rPr>
        <w:t>II</w:t>
      </w:r>
      <w:r w:rsidR="00ED627C">
        <w:rPr>
          <w:b/>
          <w:sz w:val="22"/>
          <w:szCs w:val="22"/>
        </w:rPr>
        <w:t xml:space="preserve">. </w:t>
      </w:r>
      <w:r w:rsidRPr="00ED627C">
        <w:rPr>
          <w:b/>
          <w:spacing w:val="-1"/>
          <w:sz w:val="22"/>
          <w:szCs w:val="22"/>
          <w:u w:val="single"/>
        </w:rPr>
        <w:t>Cancellation:</w:t>
      </w:r>
      <w:r>
        <w:rPr>
          <w:b/>
          <w:spacing w:val="44"/>
          <w:sz w:val="22"/>
          <w:szCs w:val="22"/>
        </w:rPr>
        <w:t xml:space="preserve"> </w:t>
      </w:r>
      <w:proofErr w:type="gramStart"/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gramEnd"/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esl</w:t>
      </w:r>
      <w:r>
        <w:rPr>
          <w:sz w:val="22"/>
          <w:szCs w:val="22"/>
        </w:rPr>
        <w:t>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non</w:t>
      </w:r>
      <w:r>
        <w:rPr>
          <w:spacing w:val="-9"/>
          <w:sz w:val="22"/>
          <w:szCs w:val="22"/>
        </w:rPr>
        <w:t>-</w:t>
      </w:r>
      <w:r>
        <w:rPr>
          <w:spacing w:val="1"/>
          <w:sz w:val="22"/>
          <w:szCs w:val="22"/>
        </w:rPr>
        <w:t>ref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 T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esl</w:t>
      </w:r>
      <w:r>
        <w:rPr>
          <w:sz w:val="22"/>
          <w:szCs w:val="22"/>
        </w:rPr>
        <w:t>ot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HOY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esl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CHO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54D99FA0" w14:textId="77777777" w:rsidR="00432A21" w:rsidRDefault="00432A21" w:rsidP="006E481D">
      <w:pPr>
        <w:spacing w:line="200" w:lineRule="exact"/>
      </w:pPr>
    </w:p>
    <w:p w14:paraId="3BCD916B" w14:textId="77777777" w:rsidR="00432A21" w:rsidRDefault="00432A21" w:rsidP="006E481D">
      <w:pPr>
        <w:spacing w:before="13" w:line="220" w:lineRule="exact"/>
        <w:rPr>
          <w:sz w:val="22"/>
          <w:szCs w:val="22"/>
        </w:rPr>
      </w:pPr>
    </w:p>
    <w:p w14:paraId="58509CF9" w14:textId="77777777" w:rsidR="00432A21" w:rsidRDefault="004848EE" w:rsidP="006E481D">
      <w:pPr>
        <w:ind w:left="216" w:right="4082"/>
        <w:rPr>
          <w:sz w:val="22"/>
          <w:szCs w:val="22"/>
        </w:rPr>
      </w:pPr>
      <w:r>
        <w:pict w14:anchorId="5AEA8C29">
          <v:group id="_x0000_s1032" style="position:absolute;left:0;text-align:left;margin-left:64.8pt;margin-top:17.95pt;width:192.6pt;height:0;z-index:-251657216;mso-position-horizontal-relative:page" coordorigin="1296,359" coordsize="3852,0">
            <v:shape id="_x0000_s1033" style="position:absolute;left:1296;top:359;width:3852;height:0" coordorigin="1296,359" coordsize="3852,0" path="m1296,359r3852,e" filled="f" strokeweight=".58pt">
              <v:path arrowok="t"/>
            </v:shape>
            <w10:wrap anchorx="page"/>
          </v:group>
        </w:pict>
      </w:r>
      <w:r>
        <w:pict w14:anchorId="730FE31F">
          <v:group id="_x0000_s1030" style="position:absolute;left:0;text-align:left;margin-left:324pt;margin-top:17.95pt;width:198.25pt;height:0;z-index:-251656192;mso-position-horizontal-relative:page" coordorigin="6480,359" coordsize="3965,0">
            <v:shape id="_x0000_s1031" style="position:absolute;left:6480;top:359;width:3965;height:0" coordorigin="6480,359" coordsize="3965,0" path="m6480,359r3965,e" filled="f" strokeweight=".58pt">
              <v:path arrowok="t"/>
            </v:shape>
            <w10:wrap anchorx="page"/>
          </v:group>
        </w:pict>
      </w:r>
      <w:r w:rsidR="005310BE">
        <w:rPr>
          <w:spacing w:val="-1"/>
          <w:sz w:val="22"/>
          <w:szCs w:val="22"/>
        </w:rPr>
        <w:t>C</w:t>
      </w:r>
      <w:r w:rsidR="005310BE">
        <w:rPr>
          <w:sz w:val="22"/>
          <w:szCs w:val="22"/>
        </w:rPr>
        <w:t>h</w:t>
      </w:r>
      <w:r w:rsidR="005310BE">
        <w:rPr>
          <w:spacing w:val="1"/>
          <w:sz w:val="22"/>
          <w:szCs w:val="22"/>
        </w:rPr>
        <w:t>il</w:t>
      </w:r>
      <w:r w:rsidR="005310BE">
        <w:rPr>
          <w:spacing w:val="-2"/>
          <w:sz w:val="22"/>
          <w:szCs w:val="22"/>
        </w:rPr>
        <w:t>d</w:t>
      </w:r>
      <w:r w:rsidR="005310BE">
        <w:rPr>
          <w:spacing w:val="1"/>
          <w:sz w:val="22"/>
          <w:szCs w:val="22"/>
        </w:rPr>
        <w:t>re</w:t>
      </w:r>
      <w:r w:rsidR="005310BE">
        <w:rPr>
          <w:spacing w:val="-2"/>
          <w:sz w:val="22"/>
          <w:szCs w:val="22"/>
        </w:rPr>
        <w:t>n</w:t>
      </w:r>
      <w:r w:rsidR="005310BE">
        <w:rPr>
          <w:spacing w:val="1"/>
          <w:sz w:val="22"/>
          <w:szCs w:val="22"/>
        </w:rPr>
        <w:t>’</w:t>
      </w:r>
      <w:r w:rsidR="005310BE">
        <w:rPr>
          <w:sz w:val="22"/>
          <w:szCs w:val="22"/>
        </w:rPr>
        <w:t>s</w:t>
      </w:r>
      <w:r w:rsidR="005310BE">
        <w:rPr>
          <w:spacing w:val="1"/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H</w:t>
      </w:r>
      <w:r w:rsidR="005310BE">
        <w:rPr>
          <w:sz w:val="22"/>
          <w:szCs w:val="22"/>
        </w:rPr>
        <w:t>o</w:t>
      </w:r>
      <w:r w:rsidR="005310BE">
        <w:rPr>
          <w:spacing w:val="-8"/>
          <w:sz w:val="22"/>
          <w:szCs w:val="22"/>
        </w:rPr>
        <w:t>m</w:t>
      </w:r>
      <w:r w:rsidR="005310BE">
        <w:rPr>
          <w:sz w:val="22"/>
          <w:szCs w:val="22"/>
        </w:rPr>
        <w:t>e</w:t>
      </w:r>
      <w:r w:rsidR="005310BE">
        <w:rPr>
          <w:spacing w:val="1"/>
          <w:sz w:val="22"/>
          <w:szCs w:val="22"/>
        </w:rPr>
        <w:t xml:space="preserve"> </w:t>
      </w:r>
      <w:r w:rsidR="005310BE">
        <w:rPr>
          <w:sz w:val="22"/>
          <w:szCs w:val="22"/>
        </w:rPr>
        <w:t>of</w:t>
      </w:r>
      <w:r w:rsidR="005310BE">
        <w:rPr>
          <w:spacing w:val="1"/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Y</w:t>
      </w:r>
      <w:r w:rsidR="005310BE">
        <w:rPr>
          <w:sz w:val="22"/>
          <w:szCs w:val="22"/>
        </w:rPr>
        <w:t>o</w:t>
      </w:r>
      <w:r w:rsidR="005310BE">
        <w:rPr>
          <w:spacing w:val="1"/>
          <w:sz w:val="22"/>
          <w:szCs w:val="22"/>
        </w:rPr>
        <w:t>r</w:t>
      </w:r>
      <w:r w:rsidR="005310BE">
        <w:rPr>
          <w:sz w:val="22"/>
          <w:szCs w:val="22"/>
        </w:rPr>
        <w:t xml:space="preserve">k                                                   </w:t>
      </w:r>
      <w:r w:rsidR="005310BE">
        <w:rPr>
          <w:spacing w:val="54"/>
          <w:sz w:val="22"/>
          <w:szCs w:val="22"/>
        </w:rPr>
        <w:t xml:space="preserve"> </w:t>
      </w:r>
      <w:r w:rsidR="005310BE">
        <w:rPr>
          <w:spacing w:val="-1"/>
          <w:sz w:val="22"/>
          <w:szCs w:val="22"/>
        </w:rPr>
        <w:t>R</w:t>
      </w:r>
      <w:r w:rsidR="005310BE">
        <w:rPr>
          <w:spacing w:val="-2"/>
          <w:sz w:val="22"/>
          <w:szCs w:val="22"/>
        </w:rPr>
        <w:t>e</w:t>
      </w:r>
      <w:r w:rsidR="005310BE">
        <w:rPr>
          <w:sz w:val="22"/>
          <w:szCs w:val="22"/>
        </w:rPr>
        <w:t>n</w:t>
      </w:r>
      <w:r w:rsidR="005310BE">
        <w:rPr>
          <w:spacing w:val="1"/>
          <w:sz w:val="22"/>
          <w:szCs w:val="22"/>
        </w:rPr>
        <w:t>t</w:t>
      </w:r>
      <w:r w:rsidR="005310BE">
        <w:rPr>
          <w:spacing w:val="-2"/>
          <w:sz w:val="22"/>
          <w:szCs w:val="22"/>
        </w:rPr>
        <w:t>e</w:t>
      </w:r>
      <w:r w:rsidR="005310BE">
        <w:rPr>
          <w:sz w:val="22"/>
          <w:szCs w:val="22"/>
        </w:rPr>
        <w:t>r</w:t>
      </w:r>
    </w:p>
    <w:p w14:paraId="27A2D3E6" w14:textId="77777777" w:rsidR="00432A21" w:rsidRDefault="00432A21" w:rsidP="006E481D">
      <w:pPr>
        <w:spacing w:line="200" w:lineRule="exact"/>
      </w:pPr>
    </w:p>
    <w:p w14:paraId="2CA7F76C" w14:textId="77777777" w:rsidR="00432A21" w:rsidRDefault="00432A21" w:rsidP="006E481D">
      <w:pPr>
        <w:spacing w:before="13" w:line="280" w:lineRule="exact"/>
        <w:rPr>
          <w:sz w:val="28"/>
          <w:szCs w:val="28"/>
        </w:rPr>
      </w:pPr>
    </w:p>
    <w:p w14:paraId="42CBAE0B" w14:textId="77777777" w:rsidR="00432A21" w:rsidRDefault="004848EE" w:rsidP="006E481D">
      <w:pPr>
        <w:ind w:left="218" w:right="4250"/>
        <w:rPr>
          <w:sz w:val="22"/>
          <w:szCs w:val="22"/>
        </w:rPr>
      </w:pPr>
      <w:r>
        <w:pict w14:anchorId="4389217C">
          <v:group id="_x0000_s1028" style="position:absolute;left:0;text-align:left;margin-left:64.8pt;margin-top:.65pt;width:192.6pt;height:0;z-index:-251655168;mso-position-horizontal-relative:page" coordorigin="1296,13" coordsize="3852,0">
            <v:shape id="_x0000_s1029" style="position:absolute;left:1296;top:13;width:3852;height:0" coordorigin="1296,13" coordsize="3852,0" path="m1296,13r3852,e" filled="f" strokeweight=".58pt">
              <v:path arrowok="t"/>
            </v:shape>
            <w10:wrap anchorx="page"/>
          </v:group>
        </w:pict>
      </w:r>
      <w:r>
        <w:pict w14:anchorId="7ED66A62">
          <v:group id="_x0000_s1026" style="position:absolute;left:0;text-align:left;margin-left:324.1pt;margin-top:.65pt;width:203.65pt;height:0;z-index:-251654144;mso-position-horizontal-relative:page" coordorigin="6482,13" coordsize="4073,0">
            <v:shape id="_x0000_s1027" style="position:absolute;left:6482;top:13;width:4073;height:0" coordorigin="6482,13" coordsize="4073,0" path="m6482,13r4073,e" filled="f" strokeweight=".58pt">
              <v:path arrowok="t"/>
            </v:shape>
            <w10:wrap anchorx="page"/>
          </v:group>
        </w:pict>
      </w:r>
      <w:r w:rsidR="005310BE">
        <w:rPr>
          <w:spacing w:val="-1"/>
          <w:sz w:val="22"/>
          <w:szCs w:val="22"/>
        </w:rPr>
        <w:t>D</w:t>
      </w:r>
      <w:r w:rsidR="005310BE">
        <w:rPr>
          <w:spacing w:val="1"/>
          <w:sz w:val="22"/>
          <w:szCs w:val="22"/>
        </w:rPr>
        <w:t>at</w:t>
      </w:r>
      <w:r w:rsidR="005310BE">
        <w:rPr>
          <w:sz w:val="22"/>
          <w:szCs w:val="22"/>
        </w:rPr>
        <w:t xml:space="preserve">e                                                                                     </w:t>
      </w:r>
      <w:r w:rsidR="005310BE">
        <w:rPr>
          <w:spacing w:val="35"/>
          <w:sz w:val="22"/>
          <w:szCs w:val="22"/>
        </w:rPr>
        <w:t xml:space="preserve"> </w:t>
      </w:r>
      <w:proofErr w:type="spellStart"/>
      <w:r w:rsidR="005310BE">
        <w:rPr>
          <w:spacing w:val="-1"/>
          <w:sz w:val="22"/>
          <w:szCs w:val="22"/>
        </w:rPr>
        <w:t>D</w:t>
      </w:r>
      <w:r w:rsidR="005310BE">
        <w:rPr>
          <w:spacing w:val="1"/>
          <w:sz w:val="22"/>
          <w:szCs w:val="22"/>
        </w:rPr>
        <w:t>at</w:t>
      </w:r>
      <w:r w:rsidR="005310BE">
        <w:rPr>
          <w:sz w:val="22"/>
          <w:szCs w:val="22"/>
        </w:rPr>
        <w:t>e</w:t>
      </w:r>
      <w:proofErr w:type="spellEnd"/>
    </w:p>
    <w:p w14:paraId="1AE0C499" w14:textId="77777777" w:rsidR="00432A21" w:rsidRDefault="00432A21" w:rsidP="006E481D">
      <w:pPr>
        <w:spacing w:before="5" w:line="160" w:lineRule="exact"/>
        <w:rPr>
          <w:sz w:val="17"/>
          <w:szCs w:val="17"/>
        </w:rPr>
      </w:pPr>
    </w:p>
    <w:p w14:paraId="3BE2EAF0" w14:textId="77777777" w:rsidR="00432A21" w:rsidRDefault="00432A21" w:rsidP="006E481D">
      <w:pPr>
        <w:spacing w:line="200" w:lineRule="exact"/>
      </w:pPr>
    </w:p>
    <w:p w14:paraId="0B5BCC5D" w14:textId="77777777" w:rsidR="00432A21" w:rsidRDefault="00432A21" w:rsidP="006E481D">
      <w:pPr>
        <w:spacing w:line="200" w:lineRule="exact"/>
      </w:pPr>
    </w:p>
    <w:p w14:paraId="5BBBB0B9" w14:textId="77777777" w:rsidR="00432A21" w:rsidRDefault="005310BE" w:rsidP="006E481D">
      <w:pPr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_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olic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anua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\</w:t>
      </w:r>
      <w:r>
        <w:rPr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100.24d</w:t>
      </w:r>
    </w:p>
    <w:p w14:paraId="4A77981A" w14:textId="73E5C4EC" w:rsidR="00432A21" w:rsidRDefault="005310BE" w:rsidP="006E481D">
      <w:pPr>
        <w:spacing w:line="180" w:lineRule="exact"/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 w:rsidR="00DF2592">
        <w:rPr>
          <w:rFonts w:ascii="Calibri" w:eastAsia="Calibri" w:hAnsi="Calibri" w:cs="Calibri"/>
          <w:sz w:val="16"/>
          <w:szCs w:val="16"/>
        </w:rPr>
        <w:t>6/22</w:t>
      </w:r>
      <w:r>
        <w:rPr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pp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val</w:t>
      </w:r>
    </w:p>
    <w:sectPr w:rsidR="00432A21" w:rsidSect="00176DB5">
      <w:pgSz w:w="12240" w:h="15840"/>
      <w:pgMar w:top="662" w:right="1066" w:bottom="274" w:left="108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0CC2" w14:textId="77777777" w:rsidR="00A601EB" w:rsidRDefault="005310BE">
      <w:r>
        <w:separator/>
      </w:r>
    </w:p>
  </w:endnote>
  <w:endnote w:type="continuationSeparator" w:id="0">
    <w:p w14:paraId="1EC89458" w14:textId="77777777" w:rsidR="00A601EB" w:rsidRDefault="0053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37BA" w14:textId="77777777" w:rsidR="00A601EB" w:rsidRDefault="005310BE">
      <w:r>
        <w:separator/>
      </w:r>
    </w:p>
  </w:footnote>
  <w:footnote w:type="continuationSeparator" w:id="0">
    <w:p w14:paraId="22CF2AB9" w14:textId="77777777" w:rsidR="00A601EB" w:rsidRDefault="0053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37E7" w14:textId="77777777" w:rsidR="00432A21" w:rsidRDefault="004848EE">
    <w:pPr>
      <w:spacing w:line="200" w:lineRule="exact"/>
    </w:pPr>
    <w:r>
      <w:pict w14:anchorId="3C5505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2pt;margin-top:21.85pt;width:49.85pt;height:13.05pt;z-index:-251658752;mso-position-horizontal-relative:page;mso-position-vertical-relative:page" filled="f" stroked="f">
          <v:textbox inset="0,0,0,0">
            <w:txbxContent>
              <w:p w14:paraId="24B3EEC1" w14:textId="77777777" w:rsidR="00432A21" w:rsidRDefault="005310BE">
                <w:pPr>
                  <w:spacing w:line="240" w:lineRule="exact"/>
                  <w:ind w:left="20" w:right="-33"/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§</w:t>
                </w:r>
                <w:r>
                  <w:rPr>
                    <w:spacing w:val="1"/>
                  </w:rPr>
                  <w:t>100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1"/>
                  </w:rPr>
                  <w:t>2</w:t>
                </w:r>
                <w:r>
                  <w:t>4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</w:t>
                </w:r>
                <w:r>
                  <w:rPr>
                    <w:spacing w:val="1"/>
                  </w:rPr>
                  <w:t>d</w:t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057A8"/>
    <w:multiLevelType w:val="multilevel"/>
    <w:tmpl w:val="4662A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183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21"/>
    <w:rsid w:val="00112D50"/>
    <w:rsid w:val="00176DB5"/>
    <w:rsid w:val="00332F1C"/>
    <w:rsid w:val="00336BE8"/>
    <w:rsid w:val="003B45E0"/>
    <w:rsid w:val="00432A21"/>
    <w:rsid w:val="00465D83"/>
    <w:rsid w:val="004848EE"/>
    <w:rsid w:val="005310BE"/>
    <w:rsid w:val="005479A5"/>
    <w:rsid w:val="005E7D1A"/>
    <w:rsid w:val="00650A41"/>
    <w:rsid w:val="006E481D"/>
    <w:rsid w:val="0070743A"/>
    <w:rsid w:val="00891478"/>
    <w:rsid w:val="00A601EB"/>
    <w:rsid w:val="00A7519B"/>
    <w:rsid w:val="00C26B50"/>
    <w:rsid w:val="00DF2592"/>
    <w:rsid w:val="00E4635B"/>
    <w:rsid w:val="00E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51D5F3"/>
  <w15:docId w15:val="{9606E127-606A-47E6-8D90-5A492048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4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y@choy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y@choyo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Home of York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Dombrosky</dc:creator>
  <cp:lastModifiedBy>Christine Dombrosky</cp:lastModifiedBy>
  <cp:revision>2</cp:revision>
  <cp:lastPrinted>2022-07-14T14:07:00Z</cp:lastPrinted>
  <dcterms:created xsi:type="dcterms:W3CDTF">2022-07-14T14:54:00Z</dcterms:created>
  <dcterms:modified xsi:type="dcterms:W3CDTF">2022-07-14T14:54:00Z</dcterms:modified>
</cp:coreProperties>
</file>